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C" w:rsidRPr="0086298A" w:rsidRDefault="0086298A" w:rsidP="000745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298A">
        <w:rPr>
          <w:rFonts w:ascii="Times New Roman" w:hAnsi="Times New Roman" w:cs="Times New Roman"/>
          <w:b/>
          <w:sz w:val="48"/>
          <w:szCs w:val="48"/>
        </w:rPr>
        <w:t>Численность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получателей социальных услуг по формам  социального обслуживания </w:t>
      </w:r>
      <w:r w:rsidRPr="0086298A">
        <w:rPr>
          <w:rFonts w:ascii="Times New Roman" w:hAnsi="Times New Roman" w:cs="Times New Roman"/>
          <w:b/>
          <w:sz w:val="48"/>
          <w:szCs w:val="48"/>
        </w:rPr>
        <w:t>на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298A">
        <w:rPr>
          <w:rFonts w:ascii="Times New Roman" w:hAnsi="Times New Roman" w:cs="Times New Roman"/>
          <w:b/>
          <w:sz w:val="48"/>
          <w:szCs w:val="48"/>
        </w:rPr>
        <w:t>01.</w:t>
      </w:r>
      <w:r w:rsidR="00C05E14">
        <w:rPr>
          <w:rFonts w:ascii="Times New Roman" w:hAnsi="Times New Roman" w:cs="Times New Roman"/>
          <w:b/>
          <w:sz w:val="48"/>
          <w:szCs w:val="48"/>
        </w:rPr>
        <w:t>0</w:t>
      </w:r>
      <w:bookmarkStart w:id="0" w:name="_GoBack"/>
      <w:bookmarkEnd w:id="0"/>
      <w:r w:rsidR="00E50650">
        <w:rPr>
          <w:rFonts w:ascii="Times New Roman" w:hAnsi="Times New Roman" w:cs="Times New Roman"/>
          <w:b/>
          <w:sz w:val="48"/>
          <w:szCs w:val="48"/>
        </w:rPr>
        <w:t>4</w:t>
      </w:r>
      <w:r w:rsidRPr="0086298A">
        <w:rPr>
          <w:rFonts w:ascii="Times New Roman" w:hAnsi="Times New Roman" w:cs="Times New Roman"/>
          <w:b/>
          <w:sz w:val="48"/>
          <w:szCs w:val="48"/>
        </w:rPr>
        <w:t>.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>20</w:t>
      </w:r>
      <w:r w:rsidR="00FA7B62">
        <w:rPr>
          <w:rFonts w:ascii="Times New Roman" w:hAnsi="Times New Roman" w:cs="Times New Roman"/>
          <w:b/>
          <w:sz w:val="48"/>
          <w:szCs w:val="48"/>
        </w:rPr>
        <w:t>2</w:t>
      </w:r>
      <w:r w:rsidR="00C05E14">
        <w:rPr>
          <w:rFonts w:ascii="Times New Roman" w:hAnsi="Times New Roman" w:cs="Times New Roman"/>
          <w:b/>
          <w:sz w:val="48"/>
          <w:szCs w:val="48"/>
        </w:rPr>
        <w:t>4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Pr="0086298A">
        <w:rPr>
          <w:rFonts w:ascii="Times New Roman" w:hAnsi="Times New Roman" w:cs="Times New Roman"/>
          <w:b/>
          <w:sz w:val="48"/>
          <w:szCs w:val="48"/>
        </w:rPr>
        <w:t>а</w:t>
      </w:r>
    </w:p>
    <w:p w:rsidR="00074549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2694"/>
        <w:gridCol w:w="850"/>
        <w:gridCol w:w="709"/>
        <w:gridCol w:w="1276"/>
        <w:gridCol w:w="850"/>
        <w:gridCol w:w="992"/>
        <w:gridCol w:w="851"/>
        <w:gridCol w:w="850"/>
        <w:gridCol w:w="1134"/>
        <w:gridCol w:w="2268"/>
        <w:gridCol w:w="709"/>
        <w:gridCol w:w="709"/>
        <w:gridCol w:w="1134"/>
      </w:tblGrid>
      <w:tr w:rsidR="00A110CA" w:rsidRPr="00074549" w:rsidTr="0048184B">
        <w:trPr>
          <w:cantSplit/>
          <w:trHeight w:val="1613"/>
        </w:trPr>
        <w:tc>
          <w:tcPr>
            <w:tcW w:w="567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850" w:type="dxa"/>
            <w:shd w:val="clear" w:color="auto" w:fill="B2A1C7" w:themeFill="accent4" w:themeFillTint="99"/>
            <w:textDirection w:val="btLr"/>
          </w:tcPr>
          <w:p w:rsid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Инва</w:t>
            </w:r>
            <w:r w:rsidRPr="00A110CA">
              <w:rPr>
                <w:rFonts w:ascii="Times New Roman" w:hAnsi="Times New Roman" w:cs="Times New Roman"/>
                <w:bCs/>
                <w:sz w:val="24"/>
              </w:rPr>
              <w:t>лиды</w:t>
            </w: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ВОВ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Участники ВОВ</w:t>
            </w:r>
          </w:p>
        </w:tc>
        <w:tc>
          <w:tcPr>
            <w:tcW w:w="1276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 xml:space="preserve">Вдовы погибших (умерших) </w:t>
            </w:r>
            <w:proofErr w:type="spellStart"/>
            <w:r w:rsidRPr="00A110CA">
              <w:rPr>
                <w:rFonts w:ascii="Times New Roman" w:hAnsi="Times New Roman" w:cs="Times New Roman"/>
                <w:bCs/>
                <w:sz w:val="24"/>
              </w:rPr>
              <w:t>УВОв</w:t>
            </w:r>
            <w:proofErr w:type="spellEnd"/>
          </w:p>
        </w:tc>
        <w:tc>
          <w:tcPr>
            <w:tcW w:w="850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Труже</w:t>
            </w:r>
            <w:r w:rsidRPr="00A110CA">
              <w:rPr>
                <w:rFonts w:ascii="Times New Roman" w:hAnsi="Times New Roman" w:cs="Times New Roman"/>
                <w:bCs/>
                <w:sz w:val="24"/>
              </w:rPr>
              <w:t>ники тыла</w:t>
            </w:r>
          </w:p>
        </w:tc>
        <w:tc>
          <w:tcPr>
            <w:tcW w:w="992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Жители блокадного Ленин</w:t>
            </w:r>
            <w:r w:rsidRPr="00A110CA">
              <w:rPr>
                <w:rFonts w:ascii="Times New Roman" w:hAnsi="Times New Roman" w:cs="Times New Roman"/>
                <w:bCs/>
                <w:sz w:val="24"/>
              </w:rPr>
              <w:t>града</w:t>
            </w:r>
          </w:p>
        </w:tc>
        <w:tc>
          <w:tcPr>
            <w:tcW w:w="851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Вете</w:t>
            </w:r>
            <w:r w:rsidRPr="00A110CA">
              <w:rPr>
                <w:rFonts w:ascii="Times New Roman" w:hAnsi="Times New Roman" w:cs="Times New Roman"/>
                <w:bCs/>
                <w:sz w:val="24"/>
              </w:rPr>
              <w:t>раны труда</w:t>
            </w:r>
          </w:p>
        </w:tc>
        <w:tc>
          <w:tcPr>
            <w:tcW w:w="850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 xml:space="preserve">Дети </w:t>
            </w:r>
            <w:proofErr w:type="spellStart"/>
            <w:proofErr w:type="gramStart"/>
            <w:r w:rsidRPr="00A110CA">
              <w:rPr>
                <w:rFonts w:ascii="Times New Roman" w:hAnsi="Times New Roman" w:cs="Times New Roman"/>
                <w:bCs/>
                <w:sz w:val="24"/>
              </w:rPr>
              <w:t>погиб-ших</w:t>
            </w:r>
            <w:proofErr w:type="spellEnd"/>
            <w:proofErr w:type="gramEnd"/>
            <w:r w:rsidRPr="00A110CA">
              <w:rPr>
                <w:rFonts w:ascii="Times New Roman" w:hAnsi="Times New Roman" w:cs="Times New Roman"/>
                <w:bCs/>
                <w:sz w:val="24"/>
              </w:rPr>
              <w:t xml:space="preserve"> солдат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 xml:space="preserve">Лица, </w:t>
            </w:r>
            <w:proofErr w:type="spellStart"/>
            <w:r w:rsidRPr="00A110CA">
              <w:rPr>
                <w:rFonts w:ascii="Times New Roman" w:hAnsi="Times New Roman" w:cs="Times New Roman"/>
                <w:bCs/>
                <w:sz w:val="24"/>
              </w:rPr>
              <w:t>пострад</w:t>
            </w:r>
            <w:proofErr w:type="spellEnd"/>
            <w:r w:rsidRPr="00A110C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от полит</w:t>
            </w:r>
            <w:proofErr w:type="gramStart"/>
            <w:r w:rsidRPr="00A110CA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gramEnd"/>
            <w:r w:rsidRPr="00A110C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A110CA">
              <w:rPr>
                <w:rFonts w:ascii="Times New Roman" w:hAnsi="Times New Roman" w:cs="Times New Roman"/>
                <w:bCs/>
                <w:sz w:val="24"/>
              </w:rPr>
              <w:t>р</w:t>
            </w:r>
            <w:proofErr w:type="gramEnd"/>
            <w:r w:rsidRPr="00A110CA">
              <w:rPr>
                <w:rFonts w:ascii="Times New Roman" w:hAnsi="Times New Roman" w:cs="Times New Roman"/>
                <w:bCs/>
                <w:sz w:val="24"/>
              </w:rPr>
              <w:t>епрессий</w:t>
            </w:r>
          </w:p>
        </w:tc>
        <w:tc>
          <w:tcPr>
            <w:tcW w:w="2268" w:type="dxa"/>
            <w:shd w:val="clear" w:color="auto" w:fill="B2A1C7" w:themeFill="accent4" w:themeFillTint="99"/>
            <w:textDirection w:val="btLr"/>
          </w:tcPr>
          <w:p w:rsid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Инвалиды от общего заболевания, инвалиды детства,</w:t>
            </w: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дети - инвалиды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Прочие пенсионеры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Прочие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ВСЕГО</w:t>
            </w:r>
          </w:p>
        </w:tc>
      </w:tr>
      <w:tr w:rsidR="00E50650" w:rsidRPr="00074549" w:rsidTr="004372B3">
        <w:tc>
          <w:tcPr>
            <w:tcW w:w="567" w:type="dxa"/>
            <w:shd w:val="clear" w:color="auto" w:fill="E5DFEC" w:themeFill="accent4" w:themeFillTint="33"/>
          </w:tcPr>
          <w:p w:rsidR="00E50650" w:rsidRPr="00A110CA" w:rsidRDefault="00E50650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E50650" w:rsidRPr="00074549" w:rsidRDefault="00E50650" w:rsidP="0069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E50650" w:rsidRPr="00D03BCC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E50650" w:rsidRPr="00AE37B6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E50650" w:rsidRPr="00D03BCC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0650" w:rsidRDefault="00E50650" w:rsidP="00C5693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0650" w:rsidRPr="00AE37B6" w:rsidRDefault="00E50650" w:rsidP="00C5693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106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E50650" w:rsidRDefault="00E50650" w:rsidP="00C5693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E50650" w:rsidRPr="00AE37B6" w:rsidRDefault="00E50650" w:rsidP="00C5693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E50650" w:rsidRPr="00A444F2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E50650" w:rsidRPr="00A444F2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E50650" w:rsidRPr="00AF3011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01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E50650" w:rsidRPr="007221BB" w:rsidRDefault="00E50650" w:rsidP="00C56933">
            <w:pPr>
              <w:jc w:val="center"/>
              <w:rPr>
                <w:highlight w:val="yellow"/>
              </w:rPr>
            </w:pPr>
            <w:r>
              <w:rPr>
                <w:sz w:val="24"/>
              </w:rPr>
              <w:t>409</w:t>
            </w:r>
          </w:p>
        </w:tc>
      </w:tr>
      <w:tr w:rsidR="00E50650" w:rsidRPr="00074549" w:rsidTr="00834F92">
        <w:tc>
          <w:tcPr>
            <w:tcW w:w="567" w:type="dxa"/>
            <w:shd w:val="clear" w:color="auto" w:fill="B2A1C7" w:themeFill="accent4" w:themeFillTint="99"/>
          </w:tcPr>
          <w:p w:rsidR="00E50650" w:rsidRPr="00A110CA" w:rsidRDefault="00E50650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E50650" w:rsidRPr="00074549" w:rsidRDefault="00E50650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отделение граждан пожилого возраста и инвалидов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E50650" w:rsidRPr="0048184B" w:rsidRDefault="00E50650" w:rsidP="00380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E50650" w:rsidRDefault="00E50650" w:rsidP="00C56933">
            <w:pPr>
              <w:jc w:val="center"/>
            </w:pPr>
            <w:r>
              <w:rPr>
                <w:sz w:val="24"/>
              </w:rPr>
              <w:t>204</w:t>
            </w:r>
          </w:p>
        </w:tc>
      </w:tr>
      <w:tr w:rsidR="00E50650" w:rsidRPr="00074549" w:rsidTr="001E2FC3">
        <w:tc>
          <w:tcPr>
            <w:tcW w:w="567" w:type="dxa"/>
            <w:shd w:val="clear" w:color="auto" w:fill="E5DFEC" w:themeFill="accent4" w:themeFillTint="33"/>
          </w:tcPr>
          <w:p w:rsidR="00E50650" w:rsidRPr="00A110CA" w:rsidRDefault="00E50650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E50650" w:rsidRPr="00074549" w:rsidRDefault="00E50650" w:rsidP="00A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работе семьей и детьми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E50650" w:rsidRPr="00074549" w:rsidRDefault="00E50650" w:rsidP="003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E50650" w:rsidRPr="00E50650" w:rsidRDefault="00E50650" w:rsidP="00C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50650" w:rsidRPr="00074549" w:rsidTr="001E2FC3">
        <w:trPr>
          <w:trHeight w:val="471"/>
        </w:trPr>
        <w:tc>
          <w:tcPr>
            <w:tcW w:w="567" w:type="dxa"/>
            <w:shd w:val="clear" w:color="auto" w:fill="B2A1C7" w:themeFill="accent4" w:themeFillTint="99"/>
          </w:tcPr>
          <w:p w:rsidR="00E50650" w:rsidRPr="006977E2" w:rsidRDefault="00E50650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E50650" w:rsidRPr="00074549" w:rsidRDefault="00E50650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50650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50" w:rsidRPr="00074549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AF3011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3D3085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AF3011" w:rsidRDefault="00E50650" w:rsidP="003D3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01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AF3011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01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AF3011" w:rsidRDefault="00E50650" w:rsidP="003D3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01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AF3011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3D3085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AF3011" w:rsidRDefault="00E50650" w:rsidP="003D3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E50650" w:rsidRPr="00AF3011" w:rsidRDefault="00E50650" w:rsidP="004B576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0650" w:rsidRPr="00AF3011" w:rsidRDefault="00E50650" w:rsidP="004B5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E50650" w:rsidRDefault="00E50650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50" w:rsidRPr="00074549" w:rsidRDefault="00E50650" w:rsidP="003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E50650" w:rsidRPr="00F40D84" w:rsidRDefault="00E50650" w:rsidP="00C56933">
            <w:pPr>
              <w:jc w:val="center"/>
              <w:rPr>
                <w:sz w:val="24"/>
              </w:rPr>
            </w:pPr>
          </w:p>
          <w:p w:rsidR="00E50650" w:rsidRPr="00F40D84" w:rsidRDefault="00E50650" w:rsidP="00C56933">
            <w:pPr>
              <w:jc w:val="center"/>
              <w:rPr>
                <w:sz w:val="24"/>
              </w:rPr>
            </w:pPr>
            <w:r w:rsidRPr="00F40D84">
              <w:rPr>
                <w:sz w:val="24"/>
              </w:rPr>
              <w:t>679</w:t>
            </w:r>
          </w:p>
        </w:tc>
      </w:tr>
    </w:tbl>
    <w:p w:rsidR="00074549" w:rsidRPr="00074549" w:rsidRDefault="00074549" w:rsidP="0007454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74549" w:rsidRPr="00074549" w:rsidSect="0007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6D2C050"/>
    <w:name w:val="WW8Num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 w:hint="default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208"/>
        </w:tabs>
        <w:ind w:left="92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8973F1"/>
    <w:multiLevelType w:val="hybridMultilevel"/>
    <w:tmpl w:val="348E9458"/>
    <w:lvl w:ilvl="0" w:tplc="EF90F6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76618"/>
    <w:multiLevelType w:val="hybridMultilevel"/>
    <w:tmpl w:val="FE6AC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83DA1"/>
    <w:multiLevelType w:val="hybridMultilevel"/>
    <w:tmpl w:val="14C4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03E9D"/>
    <w:multiLevelType w:val="hybridMultilevel"/>
    <w:tmpl w:val="B644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E15B4"/>
    <w:multiLevelType w:val="hybridMultilevel"/>
    <w:tmpl w:val="AB544458"/>
    <w:lvl w:ilvl="0" w:tplc="EA2C38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700"/>
    <w:rsid w:val="00074549"/>
    <w:rsid w:val="000B232B"/>
    <w:rsid w:val="0011364B"/>
    <w:rsid w:val="00137AAC"/>
    <w:rsid w:val="00206A4C"/>
    <w:rsid w:val="00371700"/>
    <w:rsid w:val="003D3085"/>
    <w:rsid w:val="0048184B"/>
    <w:rsid w:val="00484FB4"/>
    <w:rsid w:val="004A3E36"/>
    <w:rsid w:val="00681589"/>
    <w:rsid w:val="006977E2"/>
    <w:rsid w:val="007635A2"/>
    <w:rsid w:val="007F66A8"/>
    <w:rsid w:val="00823538"/>
    <w:rsid w:val="0086298A"/>
    <w:rsid w:val="00A110CA"/>
    <w:rsid w:val="00AF3011"/>
    <w:rsid w:val="00C05E14"/>
    <w:rsid w:val="00DB423C"/>
    <w:rsid w:val="00E50650"/>
    <w:rsid w:val="00EE794D"/>
    <w:rsid w:val="00EF7133"/>
    <w:rsid w:val="00FA7B62"/>
    <w:rsid w:val="00FB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6"/>
  </w:style>
  <w:style w:type="paragraph" w:styleId="1">
    <w:name w:val="heading 1"/>
    <w:basedOn w:val="a"/>
    <w:next w:val="a"/>
    <w:link w:val="10"/>
    <w:qFormat/>
    <w:rsid w:val="00E5065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E5065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506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E506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50650"/>
    <w:rPr>
      <w:rFonts w:hint="default"/>
    </w:rPr>
  </w:style>
  <w:style w:type="character" w:customStyle="1" w:styleId="10">
    <w:name w:val="Заголовок 1 Знак"/>
    <w:basedOn w:val="a0"/>
    <w:link w:val="1"/>
    <w:rsid w:val="00E50650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E5065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50650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E506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1">
    <w:name w:val="WW8Num1z1"/>
    <w:rsid w:val="00E50650"/>
  </w:style>
  <w:style w:type="character" w:customStyle="1" w:styleId="WW8Num1z2">
    <w:name w:val="WW8Num1z2"/>
    <w:rsid w:val="00E50650"/>
  </w:style>
  <w:style w:type="character" w:customStyle="1" w:styleId="WW8Num1z3">
    <w:name w:val="WW8Num1z3"/>
    <w:rsid w:val="00E50650"/>
  </w:style>
  <w:style w:type="character" w:customStyle="1" w:styleId="WW8Num1z4">
    <w:name w:val="WW8Num1z4"/>
    <w:rsid w:val="00E50650"/>
  </w:style>
  <w:style w:type="character" w:customStyle="1" w:styleId="WW8Num1z5">
    <w:name w:val="WW8Num1z5"/>
    <w:rsid w:val="00E50650"/>
  </w:style>
  <w:style w:type="character" w:customStyle="1" w:styleId="WW8Num1z6">
    <w:name w:val="WW8Num1z6"/>
    <w:rsid w:val="00E50650"/>
  </w:style>
  <w:style w:type="character" w:customStyle="1" w:styleId="WW8Num1z7">
    <w:name w:val="WW8Num1z7"/>
    <w:rsid w:val="00E50650"/>
  </w:style>
  <w:style w:type="character" w:customStyle="1" w:styleId="WW8Num1z8">
    <w:name w:val="WW8Num1z8"/>
    <w:rsid w:val="00E50650"/>
  </w:style>
  <w:style w:type="character" w:customStyle="1" w:styleId="WW8Num2z0">
    <w:name w:val="WW8Num2z0"/>
    <w:rsid w:val="00E50650"/>
    <w:rPr>
      <w:color w:val="000000"/>
      <w:sz w:val="24"/>
    </w:rPr>
  </w:style>
  <w:style w:type="character" w:customStyle="1" w:styleId="WW8Num2z1">
    <w:name w:val="WW8Num2z1"/>
    <w:rsid w:val="00E50650"/>
  </w:style>
  <w:style w:type="character" w:customStyle="1" w:styleId="WW8Num2z2">
    <w:name w:val="WW8Num2z2"/>
    <w:rsid w:val="00E50650"/>
  </w:style>
  <w:style w:type="character" w:customStyle="1" w:styleId="WW8Num2z3">
    <w:name w:val="WW8Num2z3"/>
    <w:rsid w:val="00E50650"/>
  </w:style>
  <w:style w:type="character" w:customStyle="1" w:styleId="WW8Num2z4">
    <w:name w:val="WW8Num2z4"/>
    <w:rsid w:val="00E50650"/>
  </w:style>
  <w:style w:type="character" w:customStyle="1" w:styleId="WW8Num2z5">
    <w:name w:val="WW8Num2z5"/>
    <w:rsid w:val="00E50650"/>
  </w:style>
  <w:style w:type="character" w:customStyle="1" w:styleId="WW8Num2z6">
    <w:name w:val="WW8Num2z6"/>
    <w:rsid w:val="00E50650"/>
  </w:style>
  <w:style w:type="character" w:customStyle="1" w:styleId="WW8Num2z7">
    <w:name w:val="WW8Num2z7"/>
    <w:rsid w:val="00E50650"/>
  </w:style>
  <w:style w:type="character" w:customStyle="1" w:styleId="WW8Num2z8">
    <w:name w:val="WW8Num2z8"/>
    <w:rsid w:val="00E50650"/>
  </w:style>
  <w:style w:type="character" w:customStyle="1" w:styleId="WW8Num3z0">
    <w:name w:val="WW8Num3z0"/>
    <w:rsid w:val="00E50650"/>
    <w:rPr>
      <w:rFonts w:hint="default"/>
    </w:rPr>
  </w:style>
  <w:style w:type="character" w:customStyle="1" w:styleId="WW8Num3z1">
    <w:name w:val="WW8Num3z1"/>
    <w:rsid w:val="00E50650"/>
  </w:style>
  <w:style w:type="character" w:customStyle="1" w:styleId="WW8Num3z2">
    <w:name w:val="WW8Num3z2"/>
    <w:rsid w:val="00E50650"/>
  </w:style>
  <w:style w:type="character" w:customStyle="1" w:styleId="WW8Num3z3">
    <w:name w:val="WW8Num3z3"/>
    <w:rsid w:val="00E50650"/>
  </w:style>
  <w:style w:type="character" w:customStyle="1" w:styleId="WW8Num3z4">
    <w:name w:val="WW8Num3z4"/>
    <w:rsid w:val="00E50650"/>
  </w:style>
  <w:style w:type="character" w:customStyle="1" w:styleId="WW8Num3z5">
    <w:name w:val="WW8Num3z5"/>
    <w:rsid w:val="00E50650"/>
  </w:style>
  <w:style w:type="character" w:customStyle="1" w:styleId="WW8Num3z6">
    <w:name w:val="WW8Num3z6"/>
    <w:rsid w:val="00E50650"/>
  </w:style>
  <w:style w:type="character" w:customStyle="1" w:styleId="WW8Num3z7">
    <w:name w:val="WW8Num3z7"/>
    <w:rsid w:val="00E50650"/>
  </w:style>
  <w:style w:type="character" w:customStyle="1" w:styleId="WW8Num3z8">
    <w:name w:val="WW8Num3z8"/>
    <w:rsid w:val="00E50650"/>
  </w:style>
  <w:style w:type="character" w:customStyle="1" w:styleId="WW8Num4z0">
    <w:name w:val="WW8Num4z0"/>
    <w:rsid w:val="00E50650"/>
    <w:rPr>
      <w:rFonts w:ascii="Symbol" w:eastAsia="Times New Roman" w:hAnsi="Symbol" w:cs="Times New Roman" w:hint="default"/>
      <w:sz w:val="24"/>
      <w:szCs w:val="28"/>
    </w:rPr>
  </w:style>
  <w:style w:type="character" w:customStyle="1" w:styleId="WW8Num4z1">
    <w:name w:val="WW8Num4z1"/>
    <w:rsid w:val="00E50650"/>
    <w:rPr>
      <w:rFonts w:ascii="Courier New" w:hAnsi="Courier New" w:cs="Courier New" w:hint="default"/>
    </w:rPr>
  </w:style>
  <w:style w:type="character" w:customStyle="1" w:styleId="WW8Num4z2">
    <w:name w:val="WW8Num4z2"/>
    <w:rsid w:val="00E50650"/>
    <w:rPr>
      <w:rFonts w:ascii="Wingdings" w:hAnsi="Wingdings" w:cs="Wingdings" w:hint="default"/>
    </w:rPr>
  </w:style>
  <w:style w:type="character" w:customStyle="1" w:styleId="WW8Num4z3">
    <w:name w:val="WW8Num4z3"/>
    <w:rsid w:val="00E50650"/>
    <w:rPr>
      <w:rFonts w:ascii="Symbol" w:hAnsi="Symbol" w:cs="Symbol" w:hint="default"/>
    </w:rPr>
  </w:style>
  <w:style w:type="character" w:customStyle="1" w:styleId="WW8Num4z4">
    <w:name w:val="WW8Num4z4"/>
    <w:rsid w:val="00E50650"/>
  </w:style>
  <w:style w:type="character" w:customStyle="1" w:styleId="WW8Num4z5">
    <w:name w:val="WW8Num4z5"/>
    <w:rsid w:val="00E50650"/>
  </w:style>
  <w:style w:type="character" w:customStyle="1" w:styleId="WW8Num4z6">
    <w:name w:val="WW8Num4z6"/>
    <w:rsid w:val="00E50650"/>
  </w:style>
  <w:style w:type="character" w:customStyle="1" w:styleId="WW8Num4z7">
    <w:name w:val="WW8Num4z7"/>
    <w:rsid w:val="00E50650"/>
  </w:style>
  <w:style w:type="character" w:customStyle="1" w:styleId="WW8Num4z8">
    <w:name w:val="WW8Num4z8"/>
    <w:rsid w:val="00E50650"/>
  </w:style>
  <w:style w:type="character" w:customStyle="1" w:styleId="WW8Num5z0">
    <w:name w:val="WW8Num5z0"/>
    <w:rsid w:val="00E50650"/>
  </w:style>
  <w:style w:type="character" w:customStyle="1" w:styleId="WW8Num5z1">
    <w:name w:val="WW8Num5z1"/>
    <w:rsid w:val="00E50650"/>
  </w:style>
  <w:style w:type="character" w:customStyle="1" w:styleId="WW8Num5z2">
    <w:name w:val="WW8Num5z2"/>
    <w:rsid w:val="00E50650"/>
  </w:style>
  <w:style w:type="character" w:customStyle="1" w:styleId="WW8Num5z3">
    <w:name w:val="WW8Num5z3"/>
    <w:rsid w:val="00E50650"/>
  </w:style>
  <w:style w:type="character" w:customStyle="1" w:styleId="WW8Num5z4">
    <w:name w:val="WW8Num5z4"/>
    <w:rsid w:val="00E50650"/>
  </w:style>
  <w:style w:type="character" w:customStyle="1" w:styleId="WW8Num5z5">
    <w:name w:val="WW8Num5z5"/>
    <w:rsid w:val="00E50650"/>
  </w:style>
  <w:style w:type="character" w:customStyle="1" w:styleId="WW8Num5z6">
    <w:name w:val="WW8Num5z6"/>
    <w:rsid w:val="00E50650"/>
  </w:style>
  <w:style w:type="character" w:customStyle="1" w:styleId="WW8Num5z7">
    <w:name w:val="WW8Num5z7"/>
    <w:rsid w:val="00E50650"/>
  </w:style>
  <w:style w:type="character" w:customStyle="1" w:styleId="WW8Num5z8">
    <w:name w:val="WW8Num5z8"/>
    <w:rsid w:val="00E50650"/>
  </w:style>
  <w:style w:type="character" w:customStyle="1" w:styleId="WW8Num6z0">
    <w:name w:val="WW8Num6z0"/>
    <w:rsid w:val="00E50650"/>
    <w:rPr>
      <w:rFonts w:ascii="Wingdings" w:hAnsi="Wingdings" w:cs="Wingdings"/>
      <w:sz w:val="24"/>
    </w:rPr>
  </w:style>
  <w:style w:type="character" w:customStyle="1" w:styleId="WW8Num6z1">
    <w:name w:val="WW8Num6z1"/>
    <w:rsid w:val="00E50650"/>
    <w:rPr>
      <w:rFonts w:ascii="Courier New" w:hAnsi="Courier New" w:cs="Courier New"/>
    </w:rPr>
  </w:style>
  <w:style w:type="character" w:customStyle="1" w:styleId="WW8Num6z2">
    <w:name w:val="WW8Num6z2"/>
    <w:rsid w:val="00E50650"/>
  </w:style>
  <w:style w:type="character" w:customStyle="1" w:styleId="WW8Num6z3">
    <w:name w:val="WW8Num6z3"/>
    <w:rsid w:val="00E50650"/>
  </w:style>
  <w:style w:type="character" w:customStyle="1" w:styleId="WW8Num6z4">
    <w:name w:val="WW8Num6z4"/>
    <w:rsid w:val="00E50650"/>
  </w:style>
  <w:style w:type="character" w:customStyle="1" w:styleId="WW8Num6z5">
    <w:name w:val="WW8Num6z5"/>
    <w:rsid w:val="00E50650"/>
  </w:style>
  <w:style w:type="character" w:customStyle="1" w:styleId="WW8Num6z6">
    <w:name w:val="WW8Num6z6"/>
    <w:rsid w:val="00E50650"/>
  </w:style>
  <w:style w:type="character" w:customStyle="1" w:styleId="WW8Num6z7">
    <w:name w:val="WW8Num6z7"/>
    <w:rsid w:val="00E50650"/>
  </w:style>
  <w:style w:type="character" w:customStyle="1" w:styleId="WW8Num6z8">
    <w:name w:val="WW8Num6z8"/>
    <w:rsid w:val="00E50650"/>
  </w:style>
  <w:style w:type="character" w:customStyle="1" w:styleId="11">
    <w:name w:val="Основной шрифт абзаца1"/>
    <w:rsid w:val="00E50650"/>
  </w:style>
  <w:style w:type="character" w:styleId="a4">
    <w:name w:val="page number"/>
    <w:basedOn w:val="11"/>
    <w:rsid w:val="00E50650"/>
  </w:style>
  <w:style w:type="character" w:customStyle="1" w:styleId="a5">
    <w:name w:val="Верхний колонтитул Знак"/>
    <w:rsid w:val="00E50650"/>
    <w:rPr>
      <w:sz w:val="28"/>
      <w:szCs w:val="24"/>
    </w:rPr>
  </w:style>
  <w:style w:type="character" w:customStyle="1" w:styleId="a6">
    <w:name w:val="Текст выноски Знак"/>
    <w:rsid w:val="00E5065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E50650"/>
  </w:style>
  <w:style w:type="character" w:styleId="a8">
    <w:name w:val="Strong"/>
    <w:qFormat/>
    <w:rsid w:val="00E50650"/>
    <w:rPr>
      <w:b/>
      <w:bCs/>
    </w:rPr>
  </w:style>
  <w:style w:type="character" w:customStyle="1" w:styleId="ListLabel2">
    <w:name w:val="ListLabel 2"/>
    <w:rsid w:val="00E50650"/>
    <w:rPr>
      <w:rFonts w:cs="Courier New"/>
    </w:rPr>
  </w:style>
  <w:style w:type="paragraph" w:customStyle="1" w:styleId="a9">
    <w:name w:val="Заголовок"/>
    <w:basedOn w:val="a"/>
    <w:next w:val="aa"/>
    <w:rsid w:val="00E50650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E506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5065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a"/>
    <w:rsid w:val="00E50650"/>
    <w:rPr>
      <w:rFonts w:cs="Arial"/>
    </w:rPr>
  </w:style>
  <w:style w:type="paragraph" w:customStyle="1" w:styleId="12">
    <w:name w:val="Название1"/>
    <w:basedOn w:val="a"/>
    <w:rsid w:val="00E506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5065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E506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">
    <w:name w:val="Название Знак"/>
    <w:basedOn w:val="a0"/>
    <w:link w:val="ad"/>
    <w:rsid w:val="00E5065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e">
    <w:name w:val="Subtitle"/>
    <w:basedOn w:val="a9"/>
    <w:next w:val="aa"/>
    <w:link w:val="af0"/>
    <w:qFormat/>
    <w:rsid w:val="00E5065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E50650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E506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E5065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14"/>
    <w:rsid w:val="00E506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4">
    <w:name w:val="Верхний колонтитул Знак1"/>
    <w:basedOn w:val="a0"/>
    <w:link w:val="af3"/>
    <w:rsid w:val="00E5065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Normal (Web)"/>
    <w:basedOn w:val="a"/>
    <w:rsid w:val="00E506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qFormat/>
    <w:rsid w:val="00E506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E5065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f6">
    <w:name w:val="Balloon Text"/>
    <w:basedOn w:val="a"/>
    <w:link w:val="15"/>
    <w:rsid w:val="00E506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6"/>
    <w:rsid w:val="00E506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одержимое таблицы"/>
    <w:basedOn w:val="a"/>
    <w:rsid w:val="00E506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8">
    <w:name w:val="Заголовок таблицы"/>
    <w:basedOn w:val="af7"/>
    <w:rsid w:val="00E50650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E5065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ableContents">
    <w:name w:val="Table Contents"/>
    <w:basedOn w:val="a"/>
    <w:rsid w:val="00E5065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6">
    <w:name w:val="Сетка таблицы1"/>
    <w:basedOn w:val="a1"/>
    <w:next w:val="a3"/>
    <w:uiPriority w:val="59"/>
    <w:rsid w:val="00E50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E50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9578-2110-4BF1-B3CC-B71BBE5F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ACER</cp:lastModifiedBy>
  <cp:revision>20</cp:revision>
  <cp:lastPrinted>2020-04-01T11:17:00Z</cp:lastPrinted>
  <dcterms:created xsi:type="dcterms:W3CDTF">2018-10-18T07:18:00Z</dcterms:created>
  <dcterms:modified xsi:type="dcterms:W3CDTF">2024-04-02T10:49:00Z</dcterms:modified>
</cp:coreProperties>
</file>